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9A4C8" w14:textId="5663B3AA" w:rsidR="000D77E0" w:rsidRDefault="00295672" w:rsidP="00221D8F">
      <w:pPr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en-US" w:bidi="ar-SA"/>
        </w:rPr>
        <w:drawing>
          <wp:inline distT="0" distB="0" distL="0" distR="0" wp14:anchorId="75BCBA4B" wp14:editId="261B0262">
            <wp:extent cx="2476500" cy="809625"/>
            <wp:effectExtent l="19050" t="0" r="0" b="0"/>
            <wp:docPr id="1" name="Picture 1" descr="Zutron R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tron R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347D9" w14:textId="63FDECD7" w:rsidR="00295672" w:rsidRDefault="00295672">
      <w:pPr>
        <w:spacing w:line="200" w:lineRule="atLeast"/>
        <w:jc w:val="center"/>
        <w:rPr>
          <w:rFonts w:ascii="Calibri" w:eastAsia="Calibri" w:hAnsi="Calibri" w:cs="Calibri"/>
          <w:sz w:val="22"/>
          <w:szCs w:val="22"/>
        </w:rPr>
      </w:pPr>
    </w:p>
    <w:p w14:paraId="791D9B6F" w14:textId="26542E16" w:rsidR="004634BA" w:rsidRDefault="004634BA" w:rsidP="004634BA">
      <w:pPr>
        <w:rPr>
          <w:color w:val="FF0000"/>
          <w:sz w:val="28"/>
          <w:szCs w:val="28"/>
        </w:rPr>
      </w:pPr>
    </w:p>
    <w:p w14:paraId="0678D70A" w14:textId="0428631C" w:rsidR="00672FCB" w:rsidRPr="00D314D2" w:rsidRDefault="00E11764" w:rsidP="00E11764">
      <w:pPr>
        <w:jc w:val="center"/>
        <w:rPr>
          <w:b/>
        </w:rPr>
      </w:pPr>
      <w:r w:rsidRPr="00D314D2">
        <w:rPr>
          <w:b/>
        </w:rPr>
        <w:t>QUALITY AGREEMENT CHANGE NOTICE</w:t>
      </w:r>
    </w:p>
    <w:p w14:paraId="4797BFE1" w14:textId="77777777" w:rsidR="00672FCB" w:rsidRDefault="00672FCB" w:rsidP="009E3BC6">
      <w:pPr>
        <w:rPr>
          <w:rFonts w:ascii="Century Gothic" w:eastAsia="Calibri" w:hAnsi="Century Gothic"/>
          <w:sz w:val="22"/>
          <w:szCs w:val="22"/>
        </w:rPr>
      </w:pPr>
    </w:p>
    <w:p w14:paraId="1804930C" w14:textId="65D4559F" w:rsidR="009E3BC6" w:rsidRPr="00672FCB" w:rsidRDefault="009E3BC6" w:rsidP="009E3BC6">
      <w:pPr>
        <w:rPr>
          <w:rFonts w:asciiTheme="minorHAnsi" w:eastAsia="Calibri" w:hAnsiTheme="minorHAnsi" w:cstheme="minorHAnsi"/>
          <w:sz w:val="22"/>
          <w:szCs w:val="22"/>
        </w:rPr>
      </w:pPr>
      <w:r w:rsidRPr="00672FCB">
        <w:rPr>
          <w:rFonts w:asciiTheme="minorHAnsi" w:eastAsia="Calibri" w:hAnsiTheme="minorHAnsi" w:cstheme="minorHAnsi"/>
          <w:sz w:val="22"/>
          <w:szCs w:val="22"/>
        </w:rPr>
        <w:t>Zutron Medical, LLC has conducted validation and verification testing to confirm that your product, component</w:t>
      </w:r>
      <w:r w:rsidR="00E11764">
        <w:rPr>
          <w:rFonts w:asciiTheme="minorHAnsi" w:eastAsia="Calibri" w:hAnsiTheme="minorHAnsi" w:cstheme="minorHAnsi"/>
          <w:sz w:val="22"/>
          <w:szCs w:val="22"/>
        </w:rPr>
        <w:t xml:space="preserve"> or</w:t>
      </w:r>
      <w:r w:rsidRPr="00672FCB">
        <w:rPr>
          <w:rFonts w:asciiTheme="minorHAnsi" w:eastAsia="Calibri" w:hAnsiTheme="minorHAnsi" w:cstheme="minorHAnsi"/>
          <w:sz w:val="22"/>
          <w:szCs w:val="22"/>
        </w:rPr>
        <w:t xml:space="preserve"> part, as currently designed and manufactured, is compatible for use with Zutron Medical’s products. </w:t>
      </w:r>
    </w:p>
    <w:p w14:paraId="0289F5C0" w14:textId="77777777" w:rsidR="009E3BC6" w:rsidRPr="00672FCB" w:rsidRDefault="009E3BC6" w:rsidP="009E3BC6">
      <w:pPr>
        <w:rPr>
          <w:rFonts w:asciiTheme="minorHAnsi" w:eastAsia="Calibri" w:hAnsiTheme="minorHAnsi" w:cstheme="minorHAnsi"/>
          <w:sz w:val="22"/>
          <w:szCs w:val="22"/>
        </w:rPr>
      </w:pPr>
    </w:p>
    <w:p w14:paraId="01A577AF" w14:textId="27237FF1" w:rsidR="009E3BC6" w:rsidRPr="00672FCB" w:rsidRDefault="00534721" w:rsidP="009E3B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o be able to monitor and ensure continued compatibility of your </w:t>
      </w:r>
      <w:bookmarkStart w:id="0" w:name="_Hlk513635743"/>
      <w:r w:rsidR="009E3BC6" w:rsidRPr="00672FCB">
        <w:rPr>
          <w:rFonts w:asciiTheme="minorHAnsi" w:eastAsia="Calibri" w:hAnsiTheme="minorHAnsi" w:cstheme="minorHAnsi"/>
          <w:sz w:val="22"/>
          <w:szCs w:val="22"/>
        </w:rPr>
        <w:t>product, component</w:t>
      </w:r>
      <w:r w:rsidR="00E11764">
        <w:rPr>
          <w:rFonts w:asciiTheme="minorHAnsi" w:eastAsia="Calibri" w:hAnsiTheme="minorHAnsi" w:cstheme="minorHAnsi"/>
          <w:sz w:val="22"/>
          <w:szCs w:val="22"/>
        </w:rPr>
        <w:t xml:space="preserve"> or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 part</w:t>
      </w:r>
      <w:bookmarkEnd w:id="0"/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, with Zutron Medical’s products, we </w:t>
      </w:r>
      <w:r w:rsidR="00D314D2">
        <w:rPr>
          <w:rFonts w:asciiTheme="minorHAnsi" w:eastAsia="Calibri" w:hAnsiTheme="minorHAnsi" w:cstheme="minorHAnsi"/>
          <w:sz w:val="22"/>
          <w:szCs w:val="22"/>
        </w:rPr>
        <w:t xml:space="preserve">require you 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="00D314D2">
        <w:rPr>
          <w:rFonts w:asciiTheme="minorHAnsi" w:eastAsia="Calibri" w:hAnsiTheme="minorHAnsi" w:cstheme="minorHAnsi"/>
          <w:sz w:val="22"/>
          <w:szCs w:val="22"/>
        </w:rPr>
        <w:t xml:space="preserve">provide us 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timely notification of any field action, regulatory filing updates or material changes to </w:t>
      </w:r>
      <w:r w:rsidR="00E11764">
        <w:rPr>
          <w:rFonts w:asciiTheme="minorHAnsi" w:eastAsia="Calibri" w:hAnsiTheme="minorHAnsi" w:cstheme="minorHAnsi"/>
          <w:sz w:val="22"/>
          <w:szCs w:val="22"/>
        </w:rPr>
        <w:t xml:space="preserve">your 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>product, component</w:t>
      </w:r>
      <w:r w:rsidR="00E11764">
        <w:rPr>
          <w:rFonts w:asciiTheme="minorHAnsi" w:eastAsia="Calibri" w:hAnsiTheme="minorHAnsi" w:cstheme="minorHAnsi"/>
          <w:sz w:val="22"/>
          <w:szCs w:val="22"/>
        </w:rPr>
        <w:t xml:space="preserve"> or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 part.  Material changes for purposes of this notification requirement shall include 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>all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 changes in the engineering, manufacture, materials, and/or component parts of that 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>product, component</w:t>
      </w:r>
      <w:r w:rsidR="00E11764">
        <w:rPr>
          <w:rFonts w:asciiTheme="minorHAnsi" w:eastAsia="Calibri" w:hAnsiTheme="minorHAnsi" w:cstheme="minorHAnsi"/>
          <w:sz w:val="22"/>
          <w:szCs w:val="22"/>
        </w:rPr>
        <w:t xml:space="preserve"> or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 xml:space="preserve"> part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 that will or could alter the </w:t>
      </w:r>
      <w:r w:rsidR="00D314D2">
        <w:rPr>
          <w:rFonts w:asciiTheme="minorHAnsi" w:eastAsia="Calibri" w:hAnsiTheme="minorHAnsi" w:cstheme="minorHAnsi"/>
          <w:sz w:val="22"/>
          <w:szCs w:val="22"/>
        </w:rPr>
        <w:t>performance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 and/or effectiveness of the 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>product, component</w:t>
      </w:r>
      <w:r w:rsidR="00E11764">
        <w:rPr>
          <w:rFonts w:asciiTheme="minorHAnsi" w:eastAsia="Calibri" w:hAnsiTheme="minorHAnsi" w:cstheme="minorHAnsi"/>
          <w:sz w:val="22"/>
          <w:szCs w:val="22"/>
        </w:rPr>
        <w:t xml:space="preserve"> or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 xml:space="preserve"> part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 xml:space="preserve">, including any alteration in the validated performance of the 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>product, component</w:t>
      </w:r>
      <w:r w:rsidR="00E11764">
        <w:rPr>
          <w:rFonts w:asciiTheme="minorHAnsi" w:eastAsia="Calibri" w:hAnsiTheme="minorHAnsi" w:cstheme="minorHAnsi"/>
          <w:sz w:val="22"/>
          <w:szCs w:val="22"/>
        </w:rPr>
        <w:t xml:space="preserve"> or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 xml:space="preserve"> part</w:t>
      </w:r>
      <w:r w:rsidR="009E3BC6" w:rsidRPr="00672FC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3ED1924" w14:textId="5F4A8447" w:rsidR="009E3BC6" w:rsidRPr="00672FCB" w:rsidRDefault="009E3BC6" w:rsidP="009E3B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2FCB">
        <w:rPr>
          <w:rFonts w:asciiTheme="minorHAnsi" w:eastAsia="Calibri" w:hAnsiTheme="minorHAnsi" w:cstheme="minorHAnsi"/>
          <w:sz w:val="22"/>
          <w:szCs w:val="22"/>
        </w:rPr>
        <w:t xml:space="preserve">By signing below, you agree to provide Zutron Medical, LLC with notice of any field action, regulatory filing updates or material changes to the 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>product, component</w:t>
      </w:r>
      <w:r w:rsidR="00E11764">
        <w:rPr>
          <w:rFonts w:asciiTheme="minorHAnsi" w:eastAsia="Calibri" w:hAnsiTheme="minorHAnsi" w:cstheme="minorHAnsi"/>
          <w:sz w:val="22"/>
          <w:szCs w:val="22"/>
        </w:rPr>
        <w:t xml:space="preserve"> or</w:t>
      </w:r>
      <w:r w:rsidR="00672FCB" w:rsidRPr="00672FCB">
        <w:rPr>
          <w:rFonts w:asciiTheme="minorHAnsi" w:eastAsia="Calibri" w:hAnsiTheme="minorHAnsi" w:cstheme="minorHAnsi"/>
          <w:sz w:val="22"/>
          <w:szCs w:val="22"/>
        </w:rPr>
        <w:t xml:space="preserve"> part</w:t>
      </w:r>
      <w:r w:rsidRPr="00672FCB">
        <w:rPr>
          <w:rFonts w:asciiTheme="minorHAnsi" w:eastAsia="Calibri" w:hAnsiTheme="minorHAnsi" w:cstheme="minorHAnsi"/>
          <w:sz w:val="22"/>
          <w:szCs w:val="22"/>
        </w:rPr>
        <w:t xml:space="preserve"> at least thirty (30) days prior to implementation of any such change.  Any such notification should be sent to:</w:t>
      </w:r>
    </w:p>
    <w:p w14:paraId="79EA5D20" w14:textId="77777777" w:rsidR="009E3BC6" w:rsidRPr="00672FCB" w:rsidRDefault="009E3BC6" w:rsidP="009E3BC6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2FCB">
        <w:rPr>
          <w:rFonts w:asciiTheme="minorHAnsi" w:eastAsia="Calibri" w:hAnsiTheme="minorHAnsi" w:cstheme="minorHAnsi"/>
          <w:sz w:val="22"/>
          <w:szCs w:val="22"/>
        </w:rPr>
        <w:t>Product Quality, Risk Management</w:t>
      </w:r>
    </w:p>
    <w:p w14:paraId="2F0386AB" w14:textId="72E26E78" w:rsidR="009E3BC6" w:rsidRPr="00672FCB" w:rsidRDefault="009E3BC6" w:rsidP="009E3BC6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2FCB">
        <w:rPr>
          <w:rFonts w:asciiTheme="minorHAnsi" w:eastAsia="Calibri" w:hAnsiTheme="minorHAnsi" w:cstheme="minorHAnsi"/>
          <w:sz w:val="22"/>
          <w:szCs w:val="22"/>
        </w:rPr>
        <w:t xml:space="preserve">Zutron Medical, LLC </w:t>
      </w:r>
    </w:p>
    <w:p w14:paraId="35521348" w14:textId="0B581800" w:rsidR="009E3BC6" w:rsidRPr="00672FCB" w:rsidRDefault="009E3BC6" w:rsidP="009E3BC6">
      <w:pPr>
        <w:autoSpaceDN w:val="0"/>
        <w:adjustRightInd w:val="0"/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72F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17501 </w:t>
      </w:r>
      <w:r w:rsidR="00D314D2">
        <w:rPr>
          <w:rFonts w:asciiTheme="minorHAnsi" w:eastAsia="Calibri" w:hAnsiTheme="minorHAnsi" w:cstheme="minorHAnsi"/>
          <w:color w:val="000000"/>
          <w:sz w:val="22"/>
          <w:szCs w:val="22"/>
        </w:rPr>
        <w:t>W</w:t>
      </w:r>
      <w:r w:rsidRPr="00672F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98</w:t>
      </w:r>
      <w:r w:rsidRPr="00672FCB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th</w:t>
      </w:r>
      <w:r w:rsidRPr="00672F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314D2">
        <w:rPr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Pr="00672FCB">
        <w:rPr>
          <w:rFonts w:asciiTheme="minorHAnsi" w:eastAsia="Calibri" w:hAnsiTheme="minorHAnsi" w:cstheme="minorHAnsi"/>
          <w:color w:val="000000"/>
          <w:sz w:val="22"/>
          <w:szCs w:val="22"/>
        </w:rPr>
        <w:t>treet</w:t>
      </w:r>
      <w:r w:rsidR="00D314D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</w:t>
      </w:r>
      <w:r w:rsidRPr="00672FCB">
        <w:rPr>
          <w:rFonts w:asciiTheme="minorHAnsi" w:eastAsia="Calibri" w:hAnsiTheme="minorHAnsi" w:cstheme="minorHAnsi"/>
          <w:color w:val="000000"/>
          <w:sz w:val="22"/>
          <w:szCs w:val="22"/>
        </w:rPr>
        <w:t>#40-27</w:t>
      </w:r>
    </w:p>
    <w:p w14:paraId="30C73796" w14:textId="0982C402" w:rsidR="009E3BC6" w:rsidRPr="00672FCB" w:rsidRDefault="009E3BC6" w:rsidP="009E3BC6">
      <w:pPr>
        <w:autoSpaceDN w:val="0"/>
        <w:adjustRightInd w:val="0"/>
        <w:spacing w:line="276" w:lineRule="auto"/>
        <w:ind w:left="7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72FCB">
        <w:rPr>
          <w:rFonts w:asciiTheme="minorHAnsi" w:eastAsia="Calibri" w:hAnsiTheme="minorHAnsi" w:cstheme="minorHAnsi"/>
          <w:color w:val="000000"/>
          <w:sz w:val="22"/>
          <w:szCs w:val="22"/>
        </w:rPr>
        <w:t>Lenexa, Kansas 66219</w:t>
      </w:r>
    </w:p>
    <w:p w14:paraId="28BA7DBC" w14:textId="77777777" w:rsidR="009E3BC6" w:rsidRPr="00672FCB" w:rsidRDefault="009E3BC6" w:rsidP="009E3BC6">
      <w:pPr>
        <w:autoSpaceDN w:val="0"/>
        <w:adjustRightInd w:val="0"/>
        <w:spacing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15766134" w14:textId="43584A8F" w:rsidR="009E3BC6" w:rsidRPr="00672FCB" w:rsidRDefault="009E3BC6" w:rsidP="009E3B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2FCB">
        <w:rPr>
          <w:rFonts w:asciiTheme="minorHAnsi" w:eastAsia="Calibri" w:hAnsiTheme="minorHAnsi" w:cstheme="minorHAnsi"/>
          <w:sz w:val="22"/>
          <w:szCs w:val="22"/>
        </w:rPr>
        <w:t xml:space="preserve">Please note: this agreement is valid until December 31, 2020.  Should you have any questions or wish to discuss any of the foregoing, please do not hesitate to contact me at (913)553-3042 or </w:t>
      </w:r>
      <w:hyperlink r:id="rId8" w:history="1">
        <w:r w:rsidR="00672FCB" w:rsidRPr="00672FC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jordan.hartong@zutron.com</w:t>
        </w:r>
      </w:hyperlink>
      <w:r w:rsidRPr="00672FC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BFD0FD0" w14:textId="50FD716D" w:rsidR="00D314D2" w:rsidRDefault="00672FCB" w:rsidP="009E3B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2FCB">
        <w:rPr>
          <w:rFonts w:asciiTheme="minorHAnsi" w:eastAsia="Calibri" w:hAnsiTheme="minorHAnsi" w:cstheme="minorHAnsi"/>
          <w:sz w:val="22"/>
          <w:szCs w:val="22"/>
        </w:rPr>
        <w:t>Respectfully,</w:t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  <w:t>Read, understood and agreed to</w:t>
      </w:r>
    </w:p>
    <w:p w14:paraId="53211943" w14:textId="367C2834" w:rsidR="00672FCB" w:rsidRPr="00672FCB" w:rsidRDefault="00A0523D" w:rsidP="00D314D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</w:t>
      </w:r>
      <w:r w:rsidR="0081564D" w:rsidRPr="0081564D">
        <w:rPr>
          <w:rFonts w:ascii="Vladimir Script" w:eastAsia="Calibri" w:hAnsi="Vladimir Script" w:cstheme="minorHAnsi"/>
          <w:sz w:val="36"/>
          <w:szCs w:val="36"/>
        </w:rPr>
        <w:t>Jordan Hartong</w:t>
      </w:r>
      <w:r w:rsidR="0081564D">
        <w:rPr>
          <w:rFonts w:asciiTheme="minorHAnsi" w:eastAsia="Calibri" w:hAnsiTheme="minorHAnsi" w:cstheme="minorHAnsi"/>
          <w:sz w:val="22"/>
          <w:szCs w:val="22"/>
        </w:rPr>
        <w:t>_________________</w:t>
      </w:r>
      <w:r w:rsidR="0081564D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  <w:t>_______________________________________</w:t>
      </w:r>
    </w:p>
    <w:p w14:paraId="04002DEF" w14:textId="2D1F92D2" w:rsidR="00672FCB" w:rsidRDefault="00A0523D" w:rsidP="00D314D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Jordan Hartong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proofErr w:type="gramStart"/>
      <w:r w:rsidR="00D314D2">
        <w:rPr>
          <w:rFonts w:asciiTheme="minorHAnsi" w:eastAsia="Calibri" w:hAnsiTheme="minorHAnsi" w:cstheme="minorHAnsi"/>
          <w:sz w:val="22"/>
          <w:szCs w:val="22"/>
        </w:rPr>
        <w:t>Title :</w:t>
      </w:r>
      <w:proofErr w:type="gramEnd"/>
      <w:r w:rsidR="00D314D2">
        <w:rPr>
          <w:rFonts w:asciiTheme="minorHAnsi" w:eastAsia="Calibri" w:hAnsiTheme="minorHAnsi" w:cstheme="minorHAnsi"/>
          <w:sz w:val="22"/>
          <w:szCs w:val="22"/>
        </w:rPr>
        <w:t xml:space="preserve">___________________________________ </w:t>
      </w:r>
    </w:p>
    <w:p w14:paraId="05ED9E99" w14:textId="460A85B5" w:rsidR="00D314D2" w:rsidRPr="00672FCB" w:rsidRDefault="00A0523D" w:rsidP="00D314D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VP of Operations</w:t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  <w:t>Company: _______________________________</w:t>
      </w:r>
    </w:p>
    <w:p w14:paraId="27F62314" w14:textId="77777777" w:rsidR="00D314D2" w:rsidRDefault="00D314D2" w:rsidP="00D314D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Street :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 </w:t>
      </w:r>
    </w:p>
    <w:p w14:paraId="5FC2EE30" w14:textId="396AB11E" w:rsidR="00D314D2" w:rsidRDefault="00CE26AB" w:rsidP="00D314D2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</w:t>
      </w:r>
      <w:r w:rsidR="0081564D" w:rsidRPr="0081564D">
        <w:rPr>
          <w:rFonts w:asciiTheme="minorHAnsi" w:eastAsia="Calibri" w:hAnsiTheme="minorHAnsi" w:cstheme="minorHAnsi"/>
          <w:sz w:val="22"/>
          <w:szCs w:val="22"/>
        </w:rPr>
        <w:t>November 13, 2018</w:t>
      </w:r>
      <w:r w:rsidR="0081564D">
        <w:rPr>
          <w:rFonts w:asciiTheme="minorHAnsi" w:eastAsia="Calibri" w:hAnsiTheme="minorHAnsi" w:cstheme="minorHAnsi"/>
          <w:sz w:val="22"/>
          <w:szCs w:val="22"/>
        </w:rPr>
        <w:t>___________________</w:t>
      </w:r>
      <w:r>
        <w:rPr>
          <w:rFonts w:asciiTheme="minorHAnsi" w:eastAsia="Calibri" w:hAnsiTheme="minorHAnsi" w:cstheme="minorHAnsi"/>
          <w:sz w:val="22"/>
          <w:szCs w:val="22"/>
        </w:rPr>
        <w:t xml:space="preserve">_     </w:t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  <w:t>City/State/Zip: ___________________________</w:t>
      </w:r>
      <w:bookmarkStart w:id="1" w:name="_GoBack"/>
      <w:bookmarkEnd w:id="1"/>
    </w:p>
    <w:p w14:paraId="130347BD" w14:textId="2DEB3E4D" w:rsidR="00534721" w:rsidRDefault="00CE26AB" w:rsidP="00534721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Date</w:t>
      </w:r>
      <w:r w:rsidR="00D314D2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  <w:r w:rsidR="00A0523D">
        <w:rPr>
          <w:rFonts w:asciiTheme="minorHAnsi" w:eastAsia="Calibri" w:hAnsiTheme="minorHAnsi" w:cstheme="minorHAnsi"/>
          <w:sz w:val="22"/>
          <w:szCs w:val="22"/>
        </w:rPr>
        <w:tab/>
      </w:r>
      <w:r w:rsidR="00A0523D">
        <w:rPr>
          <w:rFonts w:asciiTheme="minorHAnsi" w:eastAsia="Calibri" w:hAnsiTheme="minorHAnsi" w:cstheme="minorHAnsi"/>
          <w:sz w:val="22"/>
          <w:szCs w:val="22"/>
        </w:rPr>
        <w:tab/>
      </w:r>
      <w:r w:rsidR="00A0523D">
        <w:rPr>
          <w:rFonts w:asciiTheme="minorHAnsi" w:eastAsia="Calibri" w:hAnsiTheme="minorHAnsi" w:cstheme="minorHAnsi"/>
          <w:sz w:val="22"/>
          <w:szCs w:val="22"/>
        </w:rPr>
        <w:tab/>
      </w:r>
      <w:r w:rsidR="00A0523D">
        <w:rPr>
          <w:rFonts w:asciiTheme="minorHAnsi" w:eastAsia="Calibri" w:hAnsiTheme="minorHAnsi" w:cstheme="minorHAnsi"/>
          <w:sz w:val="22"/>
          <w:szCs w:val="22"/>
        </w:rPr>
        <w:tab/>
      </w:r>
      <w:r w:rsidR="00A0523D">
        <w:rPr>
          <w:rFonts w:asciiTheme="minorHAnsi" w:eastAsia="Calibri" w:hAnsiTheme="minorHAnsi" w:cstheme="minorHAnsi"/>
          <w:sz w:val="22"/>
          <w:szCs w:val="22"/>
        </w:rPr>
        <w:tab/>
      </w:r>
      <w:r w:rsidR="00A0523D">
        <w:rPr>
          <w:rFonts w:asciiTheme="minorHAnsi" w:eastAsia="Calibri" w:hAnsiTheme="minorHAnsi" w:cstheme="minorHAnsi"/>
          <w:sz w:val="22"/>
          <w:szCs w:val="22"/>
        </w:rPr>
        <w:tab/>
      </w:r>
      <w:proofErr w:type="gramStart"/>
      <w:r w:rsidR="00A0523D">
        <w:rPr>
          <w:rFonts w:asciiTheme="minorHAnsi" w:eastAsia="Calibri" w:hAnsiTheme="minorHAnsi" w:cstheme="minorHAnsi"/>
          <w:sz w:val="22"/>
          <w:szCs w:val="22"/>
        </w:rPr>
        <w:t>Phone :</w:t>
      </w:r>
      <w:proofErr w:type="gramEnd"/>
      <w:r w:rsidR="00A0523D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</w:t>
      </w:r>
    </w:p>
    <w:sectPr w:rsidR="00534721" w:rsidSect="002310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04A6" w14:textId="77777777" w:rsidR="0068183A" w:rsidRDefault="0068183A" w:rsidP="00691A99">
      <w:r>
        <w:separator/>
      </w:r>
    </w:p>
  </w:endnote>
  <w:endnote w:type="continuationSeparator" w:id="0">
    <w:p w14:paraId="2A232F1B" w14:textId="77777777" w:rsidR="0068183A" w:rsidRDefault="0068183A" w:rsidP="0069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A528" w14:textId="77777777" w:rsidR="00300C37" w:rsidRPr="006A26C1" w:rsidRDefault="00300C37" w:rsidP="00691A99">
    <w:pPr>
      <w:pStyle w:val="Footer"/>
      <w:jc w:val="center"/>
      <w:rPr>
        <w:sz w:val="18"/>
        <w:szCs w:val="18"/>
      </w:rPr>
    </w:pPr>
    <w:r w:rsidRPr="006A26C1">
      <w:rPr>
        <w:sz w:val="18"/>
        <w:szCs w:val="18"/>
      </w:rPr>
      <w:t>Zutron Medical, LLC</w:t>
    </w:r>
  </w:p>
  <w:p w14:paraId="5CC7E551" w14:textId="77777777" w:rsidR="00300C37" w:rsidRPr="006A26C1" w:rsidRDefault="0048320C" w:rsidP="00691A9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17501 w 98</w:t>
    </w:r>
    <w:r w:rsidRPr="0048320C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street #40-27</w:t>
    </w:r>
  </w:p>
  <w:p w14:paraId="7BB54E68" w14:textId="77777777" w:rsidR="00300C37" w:rsidRPr="006A26C1" w:rsidRDefault="00300C37" w:rsidP="00691A99">
    <w:pPr>
      <w:pStyle w:val="Footer"/>
      <w:jc w:val="center"/>
      <w:rPr>
        <w:sz w:val="18"/>
        <w:szCs w:val="18"/>
      </w:rPr>
    </w:pPr>
    <w:r w:rsidRPr="006A26C1">
      <w:rPr>
        <w:sz w:val="18"/>
        <w:szCs w:val="18"/>
      </w:rPr>
      <w:t>Lenexa, Kansas 6621</w:t>
    </w:r>
    <w:r w:rsidR="0048320C">
      <w:rPr>
        <w:sz w:val="18"/>
        <w:szCs w:val="18"/>
      </w:rPr>
      <w:t>9</w:t>
    </w:r>
  </w:p>
  <w:p w14:paraId="758DE0E4" w14:textId="77777777" w:rsidR="00300C37" w:rsidRPr="006A26C1" w:rsidRDefault="00300C37" w:rsidP="00691A99">
    <w:pPr>
      <w:pStyle w:val="Footer"/>
      <w:jc w:val="center"/>
      <w:rPr>
        <w:sz w:val="18"/>
        <w:szCs w:val="18"/>
      </w:rPr>
    </w:pPr>
    <w:r w:rsidRPr="006A26C1">
      <w:rPr>
        <w:sz w:val="18"/>
        <w:szCs w:val="18"/>
      </w:rPr>
      <w:t>913-967-5943 Phone</w:t>
    </w:r>
  </w:p>
  <w:p w14:paraId="5EF9876F" w14:textId="77777777" w:rsidR="00300C37" w:rsidRPr="006A26C1" w:rsidRDefault="00300C37" w:rsidP="00691A99">
    <w:pPr>
      <w:pStyle w:val="Footer"/>
      <w:jc w:val="center"/>
      <w:rPr>
        <w:sz w:val="18"/>
        <w:szCs w:val="18"/>
      </w:rPr>
    </w:pPr>
    <w:r w:rsidRPr="006A26C1">
      <w:rPr>
        <w:sz w:val="18"/>
        <w:szCs w:val="18"/>
      </w:rPr>
      <w:t>913-967-5944 Fax</w:t>
    </w:r>
  </w:p>
  <w:p w14:paraId="25CD89DD" w14:textId="7C7626A0" w:rsidR="00300C37" w:rsidRDefault="003610F1" w:rsidP="003610F1">
    <w:pPr>
      <w:pStyle w:val="Footer"/>
      <w:jc w:val="right"/>
      <w:rPr>
        <w:sz w:val="20"/>
        <w:szCs w:val="20"/>
      </w:rPr>
    </w:pPr>
    <w:r w:rsidRPr="003610F1">
      <w:rPr>
        <w:sz w:val="20"/>
        <w:szCs w:val="20"/>
      </w:rPr>
      <w:t>Form ZUT8.4</w:t>
    </w:r>
  </w:p>
  <w:p w14:paraId="5BB4D451" w14:textId="685D57B7" w:rsidR="003610F1" w:rsidRPr="003610F1" w:rsidRDefault="003610F1" w:rsidP="003610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REV08316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1CC4" w14:textId="77777777" w:rsidR="0068183A" w:rsidRDefault="0068183A" w:rsidP="00691A99">
      <w:r>
        <w:separator/>
      </w:r>
    </w:p>
  </w:footnote>
  <w:footnote w:type="continuationSeparator" w:id="0">
    <w:p w14:paraId="1BD6EC7E" w14:textId="77777777" w:rsidR="0068183A" w:rsidRDefault="0068183A" w:rsidP="0069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650706"/>
    <w:multiLevelType w:val="hybridMultilevel"/>
    <w:tmpl w:val="4D08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B2384"/>
    <w:multiLevelType w:val="hybridMultilevel"/>
    <w:tmpl w:val="CD9A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37D9F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15B73757"/>
    <w:multiLevelType w:val="hybridMultilevel"/>
    <w:tmpl w:val="28966C4A"/>
    <w:lvl w:ilvl="0" w:tplc="CC42A46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63625"/>
    <w:multiLevelType w:val="hybridMultilevel"/>
    <w:tmpl w:val="2262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E46A1"/>
    <w:multiLevelType w:val="hybridMultilevel"/>
    <w:tmpl w:val="7EB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259DC"/>
    <w:multiLevelType w:val="hybridMultilevel"/>
    <w:tmpl w:val="8DF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0344"/>
    <w:multiLevelType w:val="hybridMultilevel"/>
    <w:tmpl w:val="5B1A8120"/>
    <w:lvl w:ilvl="0" w:tplc="C310CE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02C41"/>
    <w:multiLevelType w:val="hybridMultilevel"/>
    <w:tmpl w:val="EBE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1276"/>
    <w:multiLevelType w:val="hybridMultilevel"/>
    <w:tmpl w:val="ACE07C04"/>
    <w:lvl w:ilvl="0" w:tplc="FC9EBD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82603"/>
    <w:multiLevelType w:val="hybridMultilevel"/>
    <w:tmpl w:val="D7BE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905C4"/>
    <w:multiLevelType w:val="hybridMultilevel"/>
    <w:tmpl w:val="DD84D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03FB2"/>
    <w:multiLevelType w:val="hybridMultilevel"/>
    <w:tmpl w:val="C53C3898"/>
    <w:lvl w:ilvl="0" w:tplc="04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1" w15:restartNumberingAfterBreak="0">
    <w:nsid w:val="4E597253"/>
    <w:multiLevelType w:val="hybridMultilevel"/>
    <w:tmpl w:val="DE00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3D9B"/>
    <w:multiLevelType w:val="hybridMultilevel"/>
    <w:tmpl w:val="45AE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B5F"/>
    <w:multiLevelType w:val="hybridMultilevel"/>
    <w:tmpl w:val="27FA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DD0E4E"/>
    <w:multiLevelType w:val="hybridMultilevel"/>
    <w:tmpl w:val="A5E6177A"/>
    <w:lvl w:ilvl="0" w:tplc="123E22F2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B7A88"/>
    <w:multiLevelType w:val="hybridMultilevel"/>
    <w:tmpl w:val="E94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5AE3"/>
    <w:multiLevelType w:val="hybridMultilevel"/>
    <w:tmpl w:val="EF64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6DC0"/>
    <w:multiLevelType w:val="hybridMultilevel"/>
    <w:tmpl w:val="6E0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655E9"/>
    <w:multiLevelType w:val="hybridMultilevel"/>
    <w:tmpl w:val="9FF0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4057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26BD0"/>
    <w:multiLevelType w:val="hybridMultilevel"/>
    <w:tmpl w:val="B23AE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350279"/>
    <w:multiLevelType w:val="hybridMultilevel"/>
    <w:tmpl w:val="5F34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61346"/>
    <w:multiLevelType w:val="hybridMultilevel"/>
    <w:tmpl w:val="2F4E1448"/>
    <w:lvl w:ilvl="0" w:tplc="94CCF814">
      <w:start w:val="1"/>
      <w:numFmt w:val="bullet"/>
      <w:lvlText w:val="•"/>
      <w:lvlJc w:val="left"/>
      <w:pPr>
        <w:ind w:left="2167" w:hanging="749"/>
      </w:pPr>
      <w:rPr>
        <w:rFonts w:ascii="Arial" w:eastAsia="Arial" w:hAnsi="Arial" w:hint="default"/>
        <w:color w:val="363434"/>
        <w:w w:val="162"/>
        <w:sz w:val="23"/>
        <w:szCs w:val="23"/>
      </w:rPr>
    </w:lvl>
    <w:lvl w:ilvl="1" w:tplc="A5A2A27E">
      <w:start w:val="1"/>
      <w:numFmt w:val="bullet"/>
      <w:lvlText w:val="•"/>
      <w:lvlJc w:val="left"/>
      <w:pPr>
        <w:ind w:left="3141" w:hanging="749"/>
      </w:pPr>
      <w:rPr>
        <w:rFonts w:hint="default"/>
      </w:rPr>
    </w:lvl>
    <w:lvl w:ilvl="2" w:tplc="49082DF6">
      <w:start w:val="1"/>
      <w:numFmt w:val="bullet"/>
      <w:lvlText w:val="•"/>
      <w:lvlJc w:val="left"/>
      <w:pPr>
        <w:ind w:left="4114" w:hanging="749"/>
      </w:pPr>
      <w:rPr>
        <w:rFonts w:hint="default"/>
      </w:rPr>
    </w:lvl>
    <w:lvl w:ilvl="3" w:tplc="C0806F62">
      <w:start w:val="1"/>
      <w:numFmt w:val="bullet"/>
      <w:lvlText w:val="•"/>
      <w:lvlJc w:val="left"/>
      <w:pPr>
        <w:ind w:left="5088" w:hanging="749"/>
      </w:pPr>
      <w:rPr>
        <w:rFonts w:hint="default"/>
      </w:rPr>
    </w:lvl>
    <w:lvl w:ilvl="4" w:tplc="856A9C3C">
      <w:start w:val="1"/>
      <w:numFmt w:val="bullet"/>
      <w:lvlText w:val="•"/>
      <w:lvlJc w:val="left"/>
      <w:pPr>
        <w:ind w:left="6062" w:hanging="749"/>
      </w:pPr>
      <w:rPr>
        <w:rFonts w:hint="default"/>
      </w:rPr>
    </w:lvl>
    <w:lvl w:ilvl="5" w:tplc="56E0645A">
      <w:start w:val="1"/>
      <w:numFmt w:val="bullet"/>
      <w:lvlText w:val="•"/>
      <w:lvlJc w:val="left"/>
      <w:pPr>
        <w:ind w:left="7036" w:hanging="749"/>
      </w:pPr>
      <w:rPr>
        <w:rFonts w:hint="default"/>
      </w:rPr>
    </w:lvl>
    <w:lvl w:ilvl="6" w:tplc="3A449CB2">
      <w:start w:val="1"/>
      <w:numFmt w:val="bullet"/>
      <w:lvlText w:val="•"/>
      <w:lvlJc w:val="left"/>
      <w:pPr>
        <w:ind w:left="8009" w:hanging="749"/>
      </w:pPr>
      <w:rPr>
        <w:rFonts w:hint="default"/>
      </w:rPr>
    </w:lvl>
    <w:lvl w:ilvl="7" w:tplc="E1181502">
      <w:start w:val="1"/>
      <w:numFmt w:val="bullet"/>
      <w:lvlText w:val="•"/>
      <w:lvlJc w:val="left"/>
      <w:pPr>
        <w:ind w:left="8983" w:hanging="749"/>
      </w:pPr>
      <w:rPr>
        <w:rFonts w:hint="default"/>
      </w:rPr>
    </w:lvl>
    <w:lvl w:ilvl="8" w:tplc="660AF548">
      <w:start w:val="1"/>
      <w:numFmt w:val="bullet"/>
      <w:lvlText w:val="•"/>
      <w:lvlJc w:val="left"/>
      <w:pPr>
        <w:ind w:left="9957" w:hanging="749"/>
      </w:pPr>
      <w:rPr>
        <w:rFonts w:hint="default"/>
      </w:rPr>
    </w:lvl>
  </w:abstractNum>
  <w:abstractNum w:abstractNumId="32" w15:restartNumberingAfterBreak="0">
    <w:nsid w:val="676D0751"/>
    <w:multiLevelType w:val="hybridMultilevel"/>
    <w:tmpl w:val="B9A68B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9622613"/>
    <w:multiLevelType w:val="hybridMultilevel"/>
    <w:tmpl w:val="D8B6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30E5C"/>
    <w:multiLevelType w:val="hybridMultilevel"/>
    <w:tmpl w:val="1328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70FD7"/>
    <w:multiLevelType w:val="hybridMultilevel"/>
    <w:tmpl w:val="CCB0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11B25"/>
    <w:multiLevelType w:val="hybridMultilevel"/>
    <w:tmpl w:val="3C78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30F50"/>
    <w:multiLevelType w:val="hybridMultilevel"/>
    <w:tmpl w:val="5DD8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842FB"/>
    <w:multiLevelType w:val="hybridMultilevel"/>
    <w:tmpl w:val="8F7AE42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4"/>
  </w:num>
  <w:num w:numId="10">
    <w:abstractNumId w:val="10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7"/>
  </w:num>
  <w:num w:numId="14">
    <w:abstractNumId w:val="37"/>
  </w:num>
  <w:num w:numId="15">
    <w:abstractNumId w:val="16"/>
  </w:num>
  <w:num w:numId="16">
    <w:abstractNumId w:val="28"/>
  </w:num>
  <w:num w:numId="17">
    <w:abstractNumId w:val="38"/>
  </w:num>
  <w:num w:numId="18">
    <w:abstractNumId w:val="20"/>
  </w:num>
  <w:num w:numId="19">
    <w:abstractNumId w:val="32"/>
  </w:num>
  <w:num w:numId="20">
    <w:abstractNumId w:val="17"/>
  </w:num>
  <w:num w:numId="21">
    <w:abstractNumId w:val="11"/>
  </w:num>
  <w:num w:numId="22">
    <w:abstractNumId w:val="24"/>
  </w:num>
  <w:num w:numId="23">
    <w:abstractNumId w:val="29"/>
  </w:num>
  <w:num w:numId="24">
    <w:abstractNumId w:val="31"/>
  </w:num>
  <w:num w:numId="25">
    <w:abstractNumId w:val="19"/>
  </w:num>
  <w:num w:numId="26">
    <w:abstractNumId w:val="13"/>
  </w:num>
  <w:num w:numId="27">
    <w:abstractNumId w:val="36"/>
  </w:num>
  <w:num w:numId="28">
    <w:abstractNumId w:val="25"/>
  </w:num>
  <w:num w:numId="29">
    <w:abstractNumId w:val="18"/>
  </w:num>
  <w:num w:numId="30">
    <w:abstractNumId w:val="8"/>
  </w:num>
  <w:num w:numId="31">
    <w:abstractNumId w:val="33"/>
  </w:num>
  <w:num w:numId="32">
    <w:abstractNumId w:val="14"/>
  </w:num>
  <w:num w:numId="33">
    <w:abstractNumId w:val="22"/>
  </w:num>
  <w:num w:numId="34">
    <w:abstractNumId w:val="35"/>
  </w:num>
  <w:num w:numId="35">
    <w:abstractNumId w:val="12"/>
  </w:num>
  <w:num w:numId="36">
    <w:abstractNumId w:val="26"/>
  </w:num>
  <w:num w:numId="37">
    <w:abstractNumId w:val="30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4D"/>
    <w:rsid w:val="00015A5D"/>
    <w:rsid w:val="00042982"/>
    <w:rsid w:val="00052A66"/>
    <w:rsid w:val="00063242"/>
    <w:rsid w:val="00075B21"/>
    <w:rsid w:val="00087D09"/>
    <w:rsid w:val="000B00CF"/>
    <w:rsid w:val="000C4D69"/>
    <w:rsid w:val="000D5065"/>
    <w:rsid w:val="000D749E"/>
    <w:rsid w:val="000D77E0"/>
    <w:rsid w:val="001114C3"/>
    <w:rsid w:val="00156483"/>
    <w:rsid w:val="00166155"/>
    <w:rsid w:val="001B2FFB"/>
    <w:rsid w:val="001E064B"/>
    <w:rsid w:val="001E2AAA"/>
    <w:rsid w:val="00200090"/>
    <w:rsid w:val="00221D8F"/>
    <w:rsid w:val="00227BC0"/>
    <w:rsid w:val="00231047"/>
    <w:rsid w:val="00233CCC"/>
    <w:rsid w:val="0024622C"/>
    <w:rsid w:val="002559EE"/>
    <w:rsid w:val="00275590"/>
    <w:rsid w:val="002818CB"/>
    <w:rsid w:val="00287A6D"/>
    <w:rsid w:val="002915B4"/>
    <w:rsid w:val="00295672"/>
    <w:rsid w:val="002B5059"/>
    <w:rsid w:val="002C19D9"/>
    <w:rsid w:val="002C532D"/>
    <w:rsid w:val="002D3E3D"/>
    <w:rsid w:val="002E7EBD"/>
    <w:rsid w:val="002F0606"/>
    <w:rsid w:val="002F7619"/>
    <w:rsid w:val="00300C37"/>
    <w:rsid w:val="003064C0"/>
    <w:rsid w:val="00307DCF"/>
    <w:rsid w:val="00334C1F"/>
    <w:rsid w:val="00343897"/>
    <w:rsid w:val="00343B1F"/>
    <w:rsid w:val="003456DC"/>
    <w:rsid w:val="00353027"/>
    <w:rsid w:val="003610F1"/>
    <w:rsid w:val="003727D2"/>
    <w:rsid w:val="00374754"/>
    <w:rsid w:val="00375D36"/>
    <w:rsid w:val="0038566C"/>
    <w:rsid w:val="003A42C6"/>
    <w:rsid w:val="003B46D4"/>
    <w:rsid w:val="003B5CC8"/>
    <w:rsid w:val="003C72BE"/>
    <w:rsid w:val="00403E42"/>
    <w:rsid w:val="00406CBA"/>
    <w:rsid w:val="004359C1"/>
    <w:rsid w:val="00441472"/>
    <w:rsid w:val="00446178"/>
    <w:rsid w:val="004634BA"/>
    <w:rsid w:val="00475232"/>
    <w:rsid w:val="0048320C"/>
    <w:rsid w:val="004848E4"/>
    <w:rsid w:val="004A302F"/>
    <w:rsid w:val="004A79B8"/>
    <w:rsid w:val="004B3E1E"/>
    <w:rsid w:val="004C5819"/>
    <w:rsid w:val="004D00C8"/>
    <w:rsid w:val="004F6C71"/>
    <w:rsid w:val="00511890"/>
    <w:rsid w:val="0052072F"/>
    <w:rsid w:val="0052299F"/>
    <w:rsid w:val="0052322E"/>
    <w:rsid w:val="00534721"/>
    <w:rsid w:val="00535E43"/>
    <w:rsid w:val="005428CB"/>
    <w:rsid w:val="005541A0"/>
    <w:rsid w:val="0055483F"/>
    <w:rsid w:val="00556234"/>
    <w:rsid w:val="005745E6"/>
    <w:rsid w:val="00584EF1"/>
    <w:rsid w:val="005912FF"/>
    <w:rsid w:val="00596520"/>
    <w:rsid w:val="005A1711"/>
    <w:rsid w:val="005D54B7"/>
    <w:rsid w:val="005D5875"/>
    <w:rsid w:val="005E1543"/>
    <w:rsid w:val="005E511E"/>
    <w:rsid w:val="005F4587"/>
    <w:rsid w:val="00621A0F"/>
    <w:rsid w:val="00632495"/>
    <w:rsid w:val="006426C3"/>
    <w:rsid w:val="00646D53"/>
    <w:rsid w:val="006543FA"/>
    <w:rsid w:val="00672FCB"/>
    <w:rsid w:val="00673C60"/>
    <w:rsid w:val="00675A7D"/>
    <w:rsid w:val="0068068F"/>
    <w:rsid w:val="0068183A"/>
    <w:rsid w:val="006828AD"/>
    <w:rsid w:val="00691A99"/>
    <w:rsid w:val="006A26C1"/>
    <w:rsid w:val="006A520F"/>
    <w:rsid w:val="006D6F89"/>
    <w:rsid w:val="006E2300"/>
    <w:rsid w:val="006F04ED"/>
    <w:rsid w:val="006F58D3"/>
    <w:rsid w:val="006F5E56"/>
    <w:rsid w:val="006F7263"/>
    <w:rsid w:val="006F7EB4"/>
    <w:rsid w:val="007062A4"/>
    <w:rsid w:val="00720A32"/>
    <w:rsid w:val="0072107B"/>
    <w:rsid w:val="00723D81"/>
    <w:rsid w:val="00744561"/>
    <w:rsid w:val="00760B08"/>
    <w:rsid w:val="0079169F"/>
    <w:rsid w:val="00793DF2"/>
    <w:rsid w:val="007A69B7"/>
    <w:rsid w:val="007A7D6E"/>
    <w:rsid w:val="007B2AC6"/>
    <w:rsid w:val="007C6AFF"/>
    <w:rsid w:val="007D5F56"/>
    <w:rsid w:val="007E3183"/>
    <w:rsid w:val="007E50D1"/>
    <w:rsid w:val="007F44B8"/>
    <w:rsid w:val="0080086A"/>
    <w:rsid w:val="00802A72"/>
    <w:rsid w:val="00814511"/>
    <w:rsid w:val="0081564D"/>
    <w:rsid w:val="00843576"/>
    <w:rsid w:val="008501DA"/>
    <w:rsid w:val="0085520F"/>
    <w:rsid w:val="00865CFC"/>
    <w:rsid w:val="008734C4"/>
    <w:rsid w:val="008860F9"/>
    <w:rsid w:val="00895C3A"/>
    <w:rsid w:val="0089607F"/>
    <w:rsid w:val="008B6A53"/>
    <w:rsid w:val="008C0891"/>
    <w:rsid w:val="008C1F38"/>
    <w:rsid w:val="008C472B"/>
    <w:rsid w:val="008D46A4"/>
    <w:rsid w:val="008E041F"/>
    <w:rsid w:val="008E7D39"/>
    <w:rsid w:val="008F04FE"/>
    <w:rsid w:val="008F3747"/>
    <w:rsid w:val="009133D3"/>
    <w:rsid w:val="00916739"/>
    <w:rsid w:val="00934ED1"/>
    <w:rsid w:val="00936508"/>
    <w:rsid w:val="00954243"/>
    <w:rsid w:val="0097687F"/>
    <w:rsid w:val="00976BE0"/>
    <w:rsid w:val="00977447"/>
    <w:rsid w:val="00980549"/>
    <w:rsid w:val="009A13AA"/>
    <w:rsid w:val="009D6DD0"/>
    <w:rsid w:val="009E3BC6"/>
    <w:rsid w:val="00A0523D"/>
    <w:rsid w:val="00A5651B"/>
    <w:rsid w:val="00A63534"/>
    <w:rsid w:val="00AC2870"/>
    <w:rsid w:val="00AD2B11"/>
    <w:rsid w:val="00AF4FF2"/>
    <w:rsid w:val="00B04C81"/>
    <w:rsid w:val="00B22A25"/>
    <w:rsid w:val="00B41D80"/>
    <w:rsid w:val="00B5356B"/>
    <w:rsid w:val="00B620CB"/>
    <w:rsid w:val="00B8345B"/>
    <w:rsid w:val="00B9001E"/>
    <w:rsid w:val="00BB1BAE"/>
    <w:rsid w:val="00BB4CDA"/>
    <w:rsid w:val="00BC674D"/>
    <w:rsid w:val="00BD0370"/>
    <w:rsid w:val="00C02DD8"/>
    <w:rsid w:val="00C0536D"/>
    <w:rsid w:val="00C27217"/>
    <w:rsid w:val="00C35BC5"/>
    <w:rsid w:val="00C35C30"/>
    <w:rsid w:val="00C36A5E"/>
    <w:rsid w:val="00CE26AB"/>
    <w:rsid w:val="00CE53B7"/>
    <w:rsid w:val="00CE77BC"/>
    <w:rsid w:val="00CF10CF"/>
    <w:rsid w:val="00CF5C26"/>
    <w:rsid w:val="00D14D0B"/>
    <w:rsid w:val="00D17AA3"/>
    <w:rsid w:val="00D314D2"/>
    <w:rsid w:val="00D37893"/>
    <w:rsid w:val="00D43C65"/>
    <w:rsid w:val="00D72A3D"/>
    <w:rsid w:val="00D80572"/>
    <w:rsid w:val="00D91340"/>
    <w:rsid w:val="00DB4D8F"/>
    <w:rsid w:val="00DE333F"/>
    <w:rsid w:val="00DE4FDF"/>
    <w:rsid w:val="00E10BAA"/>
    <w:rsid w:val="00E11764"/>
    <w:rsid w:val="00E14769"/>
    <w:rsid w:val="00E24481"/>
    <w:rsid w:val="00E42240"/>
    <w:rsid w:val="00E527D3"/>
    <w:rsid w:val="00E53073"/>
    <w:rsid w:val="00E5395B"/>
    <w:rsid w:val="00E61CA8"/>
    <w:rsid w:val="00E63BB7"/>
    <w:rsid w:val="00E73CCD"/>
    <w:rsid w:val="00E95A7B"/>
    <w:rsid w:val="00EA4B15"/>
    <w:rsid w:val="00EE05A4"/>
    <w:rsid w:val="00EF00B6"/>
    <w:rsid w:val="00F079FE"/>
    <w:rsid w:val="00F4394E"/>
    <w:rsid w:val="00F50800"/>
    <w:rsid w:val="00F56720"/>
    <w:rsid w:val="00F7066D"/>
    <w:rsid w:val="00F741A6"/>
    <w:rsid w:val="00F8364E"/>
    <w:rsid w:val="00F83B07"/>
    <w:rsid w:val="00F96CDF"/>
    <w:rsid w:val="00FA6674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4EEDC5"/>
  <w15:docId w15:val="{25655D63-7770-4107-8A87-1875395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95A7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36A5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9">
    <w:name w:val="heading 9"/>
    <w:basedOn w:val="Normal"/>
    <w:link w:val="Heading9Char"/>
    <w:uiPriority w:val="1"/>
    <w:qFormat/>
    <w:rsid w:val="00720A32"/>
    <w:pPr>
      <w:suppressAutoHyphens w:val="0"/>
      <w:autoSpaceDE/>
      <w:ind w:left="582"/>
      <w:outlineLvl w:val="8"/>
    </w:pPr>
    <w:rPr>
      <w:rFonts w:ascii="Arial" w:eastAsia="Arial" w:hAnsi="Arial" w:cstheme="minorBidi"/>
      <w:b/>
      <w:bCs/>
      <w:kern w:val="0"/>
      <w:sz w:val="23"/>
      <w:szCs w:val="23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E95A7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95A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95A7B"/>
    <w:pPr>
      <w:spacing w:after="120"/>
    </w:pPr>
  </w:style>
  <w:style w:type="paragraph" w:styleId="List">
    <w:name w:val="List"/>
    <w:basedOn w:val="BodyText"/>
    <w:rsid w:val="00E95A7B"/>
  </w:style>
  <w:style w:type="paragraph" w:styleId="Caption">
    <w:name w:val="caption"/>
    <w:basedOn w:val="Normal"/>
    <w:qFormat/>
    <w:rsid w:val="00E95A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95A7B"/>
    <w:pPr>
      <w:suppressLineNumbers/>
    </w:pPr>
  </w:style>
  <w:style w:type="paragraph" w:customStyle="1" w:styleId="Objectwitharrow">
    <w:name w:val="Object with arrow"/>
    <w:basedOn w:val="Normal"/>
    <w:rsid w:val="00E95A7B"/>
  </w:style>
  <w:style w:type="paragraph" w:customStyle="1" w:styleId="Objectwithshadow">
    <w:name w:val="Object with shadow"/>
    <w:basedOn w:val="Normal"/>
    <w:rsid w:val="00E95A7B"/>
  </w:style>
  <w:style w:type="paragraph" w:customStyle="1" w:styleId="Objectwithoutfill">
    <w:name w:val="Object without fill"/>
    <w:basedOn w:val="Normal"/>
    <w:rsid w:val="00E95A7B"/>
  </w:style>
  <w:style w:type="paragraph" w:customStyle="1" w:styleId="Text">
    <w:name w:val="Text"/>
    <w:basedOn w:val="Caption"/>
    <w:rsid w:val="00E95A7B"/>
  </w:style>
  <w:style w:type="paragraph" w:customStyle="1" w:styleId="Textbodyjustified">
    <w:name w:val="Text body justified"/>
    <w:basedOn w:val="Normal"/>
    <w:rsid w:val="00E95A7B"/>
  </w:style>
  <w:style w:type="paragraph" w:styleId="BodyTextFirstIndent">
    <w:name w:val="Body Text First Indent"/>
    <w:basedOn w:val="BodyText"/>
    <w:rsid w:val="00E95A7B"/>
    <w:pPr>
      <w:ind w:firstLine="283"/>
    </w:pPr>
  </w:style>
  <w:style w:type="paragraph" w:styleId="Title">
    <w:name w:val="Title"/>
    <w:basedOn w:val="Heading"/>
    <w:next w:val="Subtitle"/>
    <w:qFormat/>
    <w:rsid w:val="00E95A7B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E95A7B"/>
    <w:pPr>
      <w:jc w:val="center"/>
    </w:pPr>
    <w:rPr>
      <w:i/>
      <w:iCs/>
    </w:rPr>
  </w:style>
  <w:style w:type="paragraph" w:customStyle="1" w:styleId="Title1">
    <w:name w:val="Title1"/>
    <w:basedOn w:val="Normal"/>
    <w:rsid w:val="00E95A7B"/>
    <w:pPr>
      <w:jc w:val="center"/>
    </w:pPr>
  </w:style>
  <w:style w:type="paragraph" w:customStyle="1" w:styleId="Title2">
    <w:name w:val="Title2"/>
    <w:basedOn w:val="Normal"/>
    <w:rsid w:val="00E95A7B"/>
    <w:pPr>
      <w:spacing w:before="57" w:after="57"/>
      <w:ind w:right="113"/>
      <w:jc w:val="center"/>
    </w:pPr>
  </w:style>
  <w:style w:type="paragraph" w:customStyle="1" w:styleId="Heading10">
    <w:name w:val="Heading1"/>
    <w:basedOn w:val="Normal"/>
    <w:rsid w:val="00E95A7B"/>
    <w:pPr>
      <w:spacing w:before="238" w:after="119"/>
    </w:pPr>
  </w:style>
  <w:style w:type="paragraph" w:customStyle="1" w:styleId="Heading2">
    <w:name w:val="Heading2"/>
    <w:basedOn w:val="Normal"/>
    <w:rsid w:val="00E95A7B"/>
    <w:pPr>
      <w:spacing w:before="238" w:after="119"/>
    </w:pPr>
  </w:style>
  <w:style w:type="paragraph" w:customStyle="1" w:styleId="DimensionLine">
    <w:name w:val="Dimension Line"/>
    <w:basedOn w:val="Normal"/>
    <w:rsid w:val="00E95A7B"/>
  </w:style>
  <w:style w:type="paragraph" w:customStyle="1" w:styleId="DefaultLTGliederung1">
    <w:name w:val="Default~LT~Gliederung 1"/>
    <w:rsid w:val="00E95A7B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hi-IN" w:bidi="hi-IN"/>
    </w:rPr>
  </w:style>
  <w:style w:type="paragraph" w:customStyle="1" w:styleId="DefaultLTGliederung2">
    <w:name w:val="Default~LT~Gliederung 2"/>
    <w:basedOn w:val="DefaultLTGliederung1"/>
    <w:rsid w:val="00E95A7B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E95A7B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E95A7B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E95A7B"/>
    <w:pPr>
      <w:spacing w:after="57"/>
    </w:pPr>
  </w:style>
  <w:style w:type="paragraph" w:customStyle="1" w:styleId="DefaultLTGliederung6">
    <w:name w:val="Default~LT~Gliederung 6"/>
    <w:basedOn w:val="DefaultLTGliederung5"/>
    <w:rsid w:val="00E95A7B"/>
  </w:style>
  <w:style w:type="paragraph" w:customStyle="1" w:styleId="DefaultLTGliederung7">
    <w:name w:val="Default~LT~Gliederung 7"/>
    <w:basedOn w:val="DefaultLTGliederung6"/>
    <w:rsid w:val="00E95A7B"/>
  </w:style>
  <w:style w:type="paragraph" w:customStyle="1" w:styleId="DefaultLTGliederung8">
    <w:name w:val="Default~LT~Gliederung 8"/>
    <w:basedOn w:val="DefaultLTGliederung7"/>
    <w:rsid w:val="00E95A7B"/>
  </w:style>
  <w:style w:type="paragraph" w:customStyle="1" w:styleId="DefaultLTGliederung9">
    <w:name w:val="Default~LT~Gliederung 9"/>
    <w:basedOn w:val="DefaultLTGliederung8"/>
    <w:rsid w:val="00E95A7B"/>
  </w:style>
  <w:style w:type="paragraph" w:customStyle="1" w:styleId="DefaultLTTitel">
    <w:name w:val="Default~LT~Titel"/>
    <w:rsid w:val="00E95A7B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rsid w:val="00E95A7B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rsid w:val="00E95A7B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DefaultLTHintergrundobjekte">
    <w:name w:val="Default~LT~Hintergrundobjekte"/>
    <w:rsid w:val="00E95A7B"/>
    <w:pPr>
      <w:widowControl w:val="0"/>
      <w:suppressAutoHyphens/>
      <w:autoSpaceDE w:val="0"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DefaultLTHintergrund">
    <w:name w:val="Default~LT~Hintergrund"/>
    <w:rsid w:val="00E95A7B"/>
    <w:pPr>
      <w:widowControl w:val="0"/>
      <w:suppressAutoHyphens/>
      <w:autoSpaceDE w:val="0"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E95A7B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E95A7B"/>
  </w:style>
  <w:style w:type="paragraph" w:customStyle="1" w:styleId="blue2">
    <w:name w:val="blue2"/>
    <w:basedOn w:val="default"/>
    <w:rsid w:val="00E95A7B"/>
  </w:style>
  <w:style w:type="paragraph" w:customStyle="1" w:styleId="blue3">
    <w:name w:val="blue3"/>
    <w:basedOn w:val="default"/>
    <w:rsid w:val="00E95A7B"/>
  </w:style>
  <w:style w:type="paragraph" w:customStyle="1" w:styleId="bw1">
    <w:name w:val="bw1"/>
    <w:basedOn w:val="default"/>
    <w:rsid w:val="00E95A7B"/>
  </w:style>
  <w:style w:type="paragraph" w:customStyle="1" w:styleId="bw2">
    <w:name w:val="bw2"/>
    <w:basedOn w:val="default"/>
    <w:rsid w:val="00E95A7B"/>
  </w:style>
  <w:style w:type="paragraph" w:customStyle="1" w:styleId="bw3">
    <w:name w:val="bw3"/>
    <w:basedOn w:val="default"/>
    <w:rsid w:val="00E95A7B"/>
  </w:style>
  <w:style w:type="paragraph" w:customStyle="1" w:styleId="orange1">
    <w:name w:val="orange1"/>
    <w:basedOn w:val="default"/>
    <w:rsid w:val="00E95A7B"/>
  </w:style>
  <w:style w:type="paragraph" w:customStyle="1" w:styleId="orange2">
    <w:name w:val="orange2"/>
    <w:basedOn w:val="default"/>
    <w:rsid w:val="00E95A7B"/>
  </w:style>
  <w:style w:type="paragraph" w:customStyle="1" w:styleId="orange3">
    <w:name w:val="orange3"/>
    <w:basedOn w:val="default"/>
    <w:rsid w:val="00E95A7B"/>
  </w:style>
  <w:style w:type="paragraph" w:customStyle="1" w:styleId="turquise1">
    <w:name w:val="turquise1"/>
    <w:basedOn w:val="default"/>
    <w:rsid w:val="00E95A7B"/>
  </w:style>
  <w:style w:type="paragraph" w:customStyle="1" w:styleId="turquise2">
    <w:name w:val="turquise2"/>
    <w:basedOn w:val="default"/>
    <w:rsid w:val="00E95A7B"/>
  </w:style>
  <w:style w:type="paragraph" w:customStyle="1" w:styleId="turquise3">
    <w:name w:val="turquise3"/>
    <w:basedOn w:val="default"/>
    <w:rsid w:val="00E95A7B"/>
  </w:style>
  <w:style w:type="paragraph" w:customStyle="1" w:styleId="gray1">
    <w:name w:val="gray1"/>
    <w:basedOn w:val="default"/>
    <w:rsid w:val="00E95A7B"/>
  </w:style>
  <w:style w:type="paragraph" w:customStyle="1" w:styleId="gray2">
    <w:name w:val="gray2"/>
    <w:basedOn w:val="default"/>
    <w:rsid w:val="00E95A7B"/>
  </w:style>
  <w:style w:type="paragraph" w:customStyle="1" w:styleId="gray3">
    <w:name w:val="gray3"/>
    <w:basedOn w:val="default"/>
    <w:rsid w:val="00E95A7B"/>
  </w:style>
  <w:style w:type="paragraph" w:customStyle="1" w:styleId="sun1">
    <w:name w:val="sun1"/>
    <w:basedOn w:val="default"/>
    <w:rsid w:val="00E95A7B"/>
  </w:style>
  <w:style w:type="paragraph" w:customStyle="1" w:styleId="sun2">
    <w:name w:val="sun2"/>
    <w:basedOn w:val="default"/>
    <w:rsid w:val="00E95A7B"/>
  </w:style>
  <w:style w:type="paragraph" w:customStyle="1" w:styleId="sun3">
    <w:name w:val="sun3"/>
    <w:basedOn w:val="default"/>
    <w:rsid w:val="00E95A7B"/>
  </w:style>
  <w:style w:type="paragraph" w:customStyle="1" w:styleId="earth1">
    <w:name w:val="earth1"/>
    <w:basedOn w:val="default"/>
    <w:rsid w:val="00E95A7B"/>
  </w:style>
  <w:style w:type="paragraph" w:customStyle="1" w:styleId="earth2">
    <w:name w:val="earth2"/>
    <w:basedOn w:val="default"/>
    <w:rsid w:val="00E95A7B"/>
  </w:style>
  <w:style w:type="paragraph" w:customStyle="1" w:styleId="earth3">
    <w:name w:val="earth3"/>
    <w:basedOn w:val="default"/>
    <w:rsid w:val="00E95A7B"/>
  </w:style>
  <w:style w:type="paragraph" w:customStyle="1" w:styleId="green1">
    <w:name w:val="green1"/>
    <w:basedOn w:val="default"/>
    <w:rsid w:val="00E95A7B"/>
  </w:style>
  <w:style w:type="paragraph" w:customStyle="1" w:styleId="green2">
    <w:name w:val="green2"/>
    <w:basedOn w:val="default"/>
    <w:rsid w:val="00E95A7B"/>
  </w:style>
  <w:style w:type="paragraph" w:customStyle="1" w:styleId="green3">
    <w:name w:val="green3"/>
    <w:basedOn w:val="default"/>
    <w:rsid w:val="00E95A7B"/>
  </w:style>
  <w:style w:type="paragraph" w:customStyle="1" w:styleId="seetang1">
    <w:name w:val="seetang1"/>
    <w:basedOn w:val="default"/>
    <w:rsid w:val="00E95A7B"/>
  </w:style>
  <w:style w:type="paragraph" w:customStyle="1" w:styleId="seetang2">
    <w:name w:val="seetang2"/>
    <w:basedOn w:val="default"/>
    <w:rsid w:val="00E95A7B"/>
  </w:style>
  <w:style w:type="paragraph" w:customStyle="1" w:styleId="seetang3">
    <w:name w:val="seetang3"/>
    <w:basedOn w:val="default"/>
    <w:rsid w:val="00E95A7B"/>
  </w:style>
  <w:style w:type="paragraph" w:customStyle="1" w:styleId="lightblue1">
    <w:name w:val="lightblue1"/>
    <w:basedOn w:val="default"/>
    <w:rsid w:val="00E95A7B"/>
  </w:style>
  <w:style w:type="paragraph" w:customStyle="1" w:styleId="lightblue2">
    <w:name w:val="lightblue2"/>
    <w:basedOn w:val="default"/>
    <w:rsid w:val="00E95A7B"/>
  </w:style>
  <w:style w:type="paragraph" w:customStyle="1" w:styleId="lightblue3">
    <w:name w:val="lightblue3"/>
    <w:basedOn w:val="default"/>
    <w:rsid w:val="00E95A7B"/>
  </w:style>
  <w:style w:type="paragraph" w:customStyle="1" w:styleId="yellow1">
    <w:name w:val="yellow1"/>
    <w:basedOn w:val="default"/>
    <w:rsid w:val="00E95A7B"/>
  </w:style>
  <w:style w:type="paragraph" w:customStyle="1" w:styleId="yellow2">
    <w:name w:val="yellow2"/>
    <w:basedOn w:val="default"/>
    <w:rsid w:val="00E95A7B"/>
  </w:style>
  <w:style w:type="paragraph" w:customStyle="1" w:styleId="yellow3">
    <w:name w:val="yellow3"/>
    <w:basedOn w:val="default"/>
    <w:rsid w:val="00E95A7B"/>
  </w:style>
  <w:style w:type="paragraph" w:customStyle="1" w:styleId="WW-Title">
    <w:name w:val="WW-Title"/>
    <w:rsid w:val="00E95A7B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rsid w:val="00E95A7B"/>
    <w:pPr>
      <w:widowControl w:val="0"/>
      <w:suppressAutoHyphens/>
      <w:autoSpaceDE w:val="0"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Background">
    <w:name w:val="Background"/>
    <w:rsid w:val="00E95A7B"/>
    <w:pPr>
      <w:widowControl w:val="0"/>
      <w:suppressAutoHyphens/>
      <w:autoSpaceDE w:val="0"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Notes">
    <w:name w:val="Notes"/>
    <w:rsid w:val="00E95A7B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hi-IN" w:bidi="hi-IN"/>
    </w:rPr>
  </w:style>
  <w:style w:type="paragraph" w:customStyle="1" w:styleId="Outline1">
    <w:name w:val="Outline 1"/>
    <w:rsid w:val="00E95A7B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hi-IN" w:bidi="hi-IN"/>
    </w:rPr>
  </w:style>
  <w:style w:type="paragraph" w:customStyle="1" w:styleId="Outline2">
    <w:name w:val="Outline 2"/>
    <w:basedOn w:val="Outline1"/>
    <w:rsid w:val="00E95A7B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rsid w:val="00E95A7B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rsid w:val="00E95A7B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rsid w:val="00E95A7B"/>
    <w:pPr>
      <w:spacing w:after="57"/>
    </w:pPr>
  </w:style>
  <w:style w:type="paragraph" w:customStyle="1" w:styleId="Outline6">
    <w:name w:val="Outline 6"/>
    <w:basedOn w:val="Outline5"/>
    <w:rsid w:val="00E95A7B"/>
  </w:style>
  <w:style w:type="paragraph" w:customStyle="1" w:styleId="Outline7">
    <w:name w:val="Outline 7"/>
    <w:basedOn w:val="Outline6"/>
    <w:rsid w:val="00E95A7B"/>
  </w:style>
  <w:style w:type="paragraph" w:customStyle="1" w:styleId="Outline8">
    <w:name w:val="Outline 8"/>
    <w:basedOn w:val="Outline7"/>
    <w:rsid w:val="00E95A7B"/>
  </w:style>
  <w:style w:type="paragraph" w:customStyle="1" w:styleId="Outline9">
    <w:name w:val="Outline 9"/>
    <w:basedOn w:val="Outline8"/>
    <w:rsid w:val="00E95A7B"/>
  </w:style>
  <w:style w:type="paragraph" w:customStyle="1" w:styleId="DefaultParagraphFont1">
    <w:name w:val="Default Paragraph Font1"/>
    <w:rsid w:val="00E95A7B"/>
    <w:pPr>
      <w:widowControl w:val="0"/>
      <w:suppressAutoHyphens/>
      <w:autoSpaceDE w:val="0"/>
    </w:pPr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EmailStyle15">
    <w:name w:val="EmailStyle15"/>
    <w:rsid w:val="00E95A7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Title1">
    <w:name w:val="WW-Title1"/>
    <w:rsid w:val="00E95A7B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WW-Title12">
    <w:name w:val="WW-Title12"/>
    <w:rsid w:val="00E95A7B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customStyle="1" w:styleId="WW-Title123">
    <w:name w:val="WW-Title123"/>
    <w:rsid w:val="00E95A7B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hi-IN" w:bidi="hi-IN"/>
    </w:rPr>
  </w:style>
  <w:style w:type="paragraph" w:styleId="Header">
    <w:name w:val="header"/>
    <w:basedOn w:val="Normal"/>
    <w:link w:val="HeaderChar"/>
    <w:rsid w:val="00691A9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691A99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691A9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1A99"/>
    <w:rPr>
      <w:rFonts w:eastAsia="Arial Unicode MS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691A9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691A9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295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672"/>
    <w:pPr>
      <w:widowControl/>
      <w:suppressAutoHyphens w:val="0"/>
      <w:ind w:left="720"/>
    </w:pPr>
    <w:rPr>
      <w:rFonts w:ascii="Calibri" w:eastAsiaTheme="minorHAnsi" w:hAnsi="Calibri"/>
      <w:kern w:val="0"/>
      <w:sz w:val="22"/>
      <w:szCs w:val="22"/>
      <w:lang w:eastAsia="en-US" w:bidi="ar-SA"/>
    </w:rPr>
  </w:style>
  <w:style w:type="paragraph" w:customStyle="1" w:styleId="Default0">
    <w:name w:val="Default"/>
    <w:rsid w:val="00E530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720A32"/>
    <w:rPr>
      <w:rFonts w:ascii="Arial" w:eastAsia="Arial" w:hAnsi="Arial" w:cstheme="minorBidi"/>
      <w:b/>
      <w:bCs/>
      <w:sz w:val="23"/>
      <w:szCs w:val="23"/>
    </w:rPr>
  </w:style>
  <w:style w:type="table" w:styleId="TableGrid">
    <w:name w:val="Table Grid"/>
    <w:basedOn w:val="TableNormal"/>
    <w:rsid w:val="005D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A5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36A5E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unhideWhenUsed/>
    <w:rsid w:val="00CE53B7"/>
    <w:pPr>
      <w:widowControl/>
      <w:suppressAutoHyphens w:val="0"/>
      <w:autoSpaceDE/>
      <w:spacing w:before="100" w:beforeAutospacing="1" w:after="100" w:afterAutospacing="1"/>
    </w:pPr>
    <w:rPr>
      <w:kern w:val="0"/>
      <w:lang w:eastAsia="en-US" w:bidi="ar-SA"/>
    </w:rPr>
  </w:style>
  <w:style w:type="character" w:customStyle="1" w:styleId="tm">
    <w:name w:val="tm"/>
    <w:basedOn w:val="DefaultParagraphFont"/>
    <w:rsid w:val="00233CCC"/>
  </w:style>
  <w:style w:type="character" w:customStyle="1" w:styleId="apple-converted-space">
    <w:name w:val="apple-converted-space"/>
    <w:basedOn w:val="DefaultParagraphFont"/>
    <w:rsid w:val="00233C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.hartong@zutr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Barber</dc:creator>
  <cp:keywords/>
  <dc:description/>
  <cp:lastModifiedBy>Jordan Hartong</cp:lastModifiedBy>
  <cp:revision>4</cp:revision>
  <cp:lastPrinted>2018-05-09T18:35:00Z</cp:lastPrinted>
  <dcterms:created xsi:type="dcterms:W3CDTF">2018-06-13T19:30:00Z</dcterms:created>
  <dcterms:modified xsi:type="dcterms:W3CDTF">2018-12-20T20:06:00Z</dcterms:modified>
</cp:coreProperties>
</file>